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1F709C" w:rsidRPr="00BE3E8C" w:rsidRDefault="000A1841" w:rsidP="00FA71C8">
      <w:pPr>
        <w:widowControl w:val="0"/>
        <w:tabs>
          <w:tab w:val="left" w:pos="835"/>
        </w:tabs>
        <w:suppressAutoHyphens w:val="0"/>
        <w:snapToGrid w:val="0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0E0BB1">
        <w:rPr>
          <w:b/>
          <w:sz w:val="26"/>
          <w:szCs w:val="26"/>
        </w:rPr>
        <w:t>„Termomodernizacja budynku Publicznej Szkoły Podstawowej w Golcach</w:t>
      </w:r>
      <w:r w:rsidR="00FA71C8" w:rsidRPr="00FA71C8">
        <w:rPr>
          <w:b/>
          <w:sz w:val="26"/>
          <w:szCs w:val="26"/>
        </w:rPr>
        <w:t>”</w:t>
      </w:r>
      <w:r w:rsidR="00FA71C8">
        <w:rPr>
          <w:b/>
          <w:sz w:val="26"/>
          <w:szCs w:val="26"/>
        </w:rPr>
        <w:t>.</w:t>
      </w:r>
    </w:p>
    <w:p w:rsidR="000A1841" w:rsidRPr="00BE3E8C" w:rsidRDefault="001F709C" w:rsidP="001F709C">
      <w:pPr>
        <w:pStyle w:val="Akapitzlist"/>
        <w:widowControl w:val="0"/>
        <w:snapToGrid w:val="0"/>
        <w:ind w:left="0" w:firstLine="708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0229D5">
              <w:rPr>
                <w:bCs/>
                <w:iCs/>
                <w:u w:val="single"/>
              </w:rPr>
              <w:t>w specjalności konstrukcyjno-budowlanej.</w:t>
            </w:r>
            <w:bookmarkStart w:id="0" w:name="_GoBack"/>
            <w:bookmarkEnd w:id="0"/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20" w:rsidRDefault="00007520" w:rsidP="007E5B5C">
      <w:r>
        <w:separator/>
      </w:r>
    </w:p>
  </w:endnote>
  <w:endnote w:type="continuationSeparator" w:id="0">
    <w:p w:rsidR="00007520" w:rsidRDefault="00007520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20" w:rsidRDefault="00007520" w:rsidP="007E5B5C">
      <w:r>
        <w:separator/>
      </w:r>
    </w:p>
  </w:footnote>
  <w:footnote w:type="continuationSeparator" w:id="0">
    <w:p w:rsidR="00007520" w:rsidRDefault="00007520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272F91">
      <w:rPr>
        <w:b/>
      </w:rPr>
      <w:t>7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C0E77"/>
    <w:rsid w:val="005C172A"/>
    <w:rsid w:val="005C7147"/>
    <w:rsid w:val="006112D4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4B6D-D35A-4559-A606-1F9EFEA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2010-03-18T10:11:00Z</cp:lastPrinted>
  <dcterms:created xsi:type="dcterms:W3CDTF">2020-02-03T11:02:00Z</dcterms:created>
  <dcterms:modified xsi:type="dcterms:W3CDTF">2020-05-11T08:12:00Z</dcterms:modified>
</cp:coreProperties>
</file>